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:rsidTr="000E2DD0">
        <w:trPr>
          <w:trHeight w:val="667"/>
        </w:trPr>
        <w:tc>
          <w:tcPr>
            <w:tcW w:w="10466" w:type="dxa"/>
          </w:tcPr>
          <w:p w:rsidR="00A66B18" w:rsidRPr="0041428F" w:rsidRDefault="00A66B18" w:rsidP="000E2DD0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5676900" cy="1676400"/>
                      <wp:effectExtent l="19050" t="19050" r="19050" b="19050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6764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2628EF" w:rsidP="002628EF">
                                  <w:pPr>
                                    <w:pStyle w:val="Logo"/>
                                    <w:ind w:left="0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PROJET PROFESSIONNEL</w:t>
                                  </w:r>
                                </w:p>
                                <w:p w:rsidR="00596560" w:rsidRPr="001F5BCB" w:rsidRDefault="002628EF" w:rsidP="00596560">
                                  <w:p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2628E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       </w:t>
                                  </w:r>
                                  <w:r w:rsidRPr="001F5BCB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Formation Bûcheron </w:t>
                                  </w:r>
                                </w:p>
                                <w:p w:rsidR="00596560" w:rsidRPr="001F5BCB" w:rsidRDefault="00596560" w:rsidP="00596560">
                                  <w:pPr>
                                    <w:ind w:left="0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F5BCB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2628EF" w:rsidRPr="001F5BCB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J’aime le bruit de la nature, la tranquillité, le travail à l’extérieur </w:t>
                                  </w:r>
                                </w:p>
                                <w:p w:rsidR="00596560" w:rsidRPr="001F5BCB" w:rsidRDefault="00596560" w:rsidP="00596560">
                                  <w:pPr>
                                    <w:ind w:left="0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F5BCB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Je suis très motivé dans la réalisation de mon projet professionnel       </w:t>
                                  </w:r>
                                </w:p>
                                <w:p w:rsidR="00596560" w:rsidRPr="001F5BCB" w:rsidRDefault="00596560" w:rsidP="002628EF">
                                  <w:pPr>
                                    <w:ind w:left="0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Forme 61" o:spid="_x0000_s1026" style="width:447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Default="002628EF" w:rsidP="002628EF">
                            <w:pPr>
                              <w:pStyle w:val="Logo"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PROJET PROFESSIONNEL</w:t>
                            </w:r>
                          </w:p>
                          <w:p w:rsidR="00596560" w:rsidRPr="001F5BCB" w:rsidRDefault="002628EF" w:rsidP="0059656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628E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Pr="001F5BC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Formation Bûcheron </w:t>
                            </w:r>
                          </w:p>
                          <w:p w:rsidR="00596560" w:rsidRPr="001F5BCB" w:rsidRDefault="00596560" w:rsidP="00596560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5BC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628EF" w:rsidRPr="001F5BC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J’aime le bruit de la nature, la tranquillité, le travail à l’extérieur </w:t>
                            </w:r>
                          </w:p>
                          <w:p w:rsidR="00596560" w:rsidRPr="001F5BCB" w:rsidRDefault="00596560" w:rsidP="00596560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F5BC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Je suis très motivé dans la réalisation de mon projet professionnel       </w:t>
                            </w:r>
                          </w:p>
                          <w:p w:rsidR="00596560" w:rsidRPr="001F5BCB" w:rsidRDefault="00596560" w:rsidP="002628EF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0E2DD0">
        <w:trPr>
          <w:trHeight w:val="2691"/>
        </w:trPr>
        <w:tc>
          <w:tcPr>
            <w:tcW w:w="10466" w:type="dxa"/>
            <w:vAlign w:val="bottom"/>
          </w:tcPr>
          <w:p w:rsidR="009C1F21" w:rsidRPr="0006396D" w:rsidRDefault="003D7C2A" w:rsidP="000E2DD0">
            <w:pPr>
              <w:pStyle w:val="Coordonnes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                                                      </w:t>
            </w:r>
          </w:p>
          <w:p w:rsidR="001F5BCB" w:rsidRDefault="000E2DD0" w:rsidP="000E2DD0">
            <w:pPr>
              <w:pStyle w:val="Coordonnes"/>
              <w:ind w:left="0"/>
              <w:rPr>
                <w:b/>
                <w:color w:val="auto"/>
                <w:sz w:val="36"/>
                <w:szCs w:val="36"/>
              </w:rPr>
            </w:pPr>
            <w:r w:rsidRPr="001F5BCB">
              <w:rPr>
                <w:b/>
                <w:sz w:val="36"/>
                <w:szCs w:val="36"/>
              </w:rPr>
              <w:t xml:space="preserve">Axel </w:t>
            </w:r>
            <w:proofErr w:type="spellStart"/>
            <w:r w:rsidRPr="001F5BCB">
              <w:rPr>
                <w:b/>
                <w:sz w:val="36"/>
                <w:szCs w:val="36"/>
              </w:rPr>
              <w:t>Carincotte</w:t>
            </w:r>
            <w:proofErr w:type="spellEnd"/>
            <w:r w:rsidRPr="001F5BC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auto"/>
                <w:sz w:val="36"/>
                <w:szCs w:val="36"/>
              </w:rPr>
              <w:t xml:space="preserve">                                              </w:t>
            </w:r>
          </w:p>
          <w:p w:rsidR="008E5E8E" w:rsidRPr="000E2DD0" w:rsidRDefault="001F5BCB" w:rsidP="000E2DD0">
            <w:pPr>
              <w:pStyle w:val="Coordonnes"/>
              <w:ind w:left="0"/>
              <w:rPr>
                <w:b/>
                <w:color w:val="auto"/>
                <w:sz w:val="36"/>
                <w:szCs w:val="36"/>
              </w:rPr>
            </w:pPr>
            <w:r>
              <w:rPr>
                <w:rStyle w:val="lev"/>
                <w:rFonts w:ascii="Franklin Gothic Demi" w:hAnsi="Franklin Gothic Demi"/>
                <w:bCs w:val="0"/>
                <w:color w:val="auto"/>
              </w:rPr>
              <w:t xml:space="preserve">                                                                                                            </w:t>
            </w:r>
            <w:r w:rsidR="000E2DD0" w:rsidRPr="000E2DD0">
              <w:rPr>
                <w:rStyle w:val="lev"/>
                <w:rFonts w:ascii="Franklin Gothic Demi" w:hAnsi="Franklin Gothic Demi"/>
                <w:bCs w:val="0"/>
                <w:color w:val="auto"/>
              </w:rPr>
              <w:sym w:font="Webdings" w:char="F0C8"/>
            </w:r>
            <w:r w:rsidR="000E2DD0">
              <w:rPr>
                <w:b/>
                <w:color w:val="auto"/>
                <w:sz w:val="36"/>
                <w:szCs w:val="36"/>
              </w:rPr>
              <w:t xml:space="preserve"> </w:t>
            </w:r>
            <w:r w:rsidR="000E2DD0">
              <w:rPr>
                <w:b/>
                <w:color w:val="auto"/>
                <w:szCs w:val="24"/>
              </w:rPr>
              <w:t>06.74.11.39.21.</w:t>
            </w:r>
            <w:r w:rsidR="000E2DD0">
              <w:rPr>
                <w:b/>
                <w:color w:val="auto"/>
                <w:sz w:val="36"/>
                <w:szCs w:val="36"/>
              </w:rPr>
              <w:t xml:space="preserve">            </w:t>
            </w:r>
          </w:p>
          <w:p w:rsidR="000E2DD0" w:rsidRPr="000E2DD0" w:rsidRDefault="000E2DD0" w:rsidP="000E2DD0">
            <w:pPr>
              <w:pStyle w:val="Coordonnes"/>
              <w:ind w:left="0"/>
              <w:rPr>
                <w:color w:val="auto"/>
              </w:rPr>
            </w:pPr>
            <w:r w:rsidRPr="001F5BCB">
              <w:t xml:space="preserve">21 rue des Amandiers                                                                       </w:t>
            </w:r>
            <w:bookmarkStart w:id="0" w:name="_Hlk92114574"/>
            <w:r w:rsidRPr="000E2DD0">
              <w:rPr>
                <w:rStyle w:val="lev"/>
                <w:rFonts w:ascii="Franklin Gothic Demi" w:hAnsi="Franklin Gothic Demi"/>
                <w:bCs w:val="0"/>
                <w:color w:val="auto"/>
              </w:rPr>
              <w:sym w:font="Webdings" w:char="F09A"/>
            </w:r>
            <w:bookmarkEnd w:id="0"/>
            <w:r>
              <w:rPr>
                <w:color w:val="auto"/>
              </w:rPr>
              <w:t xml:space="preserve">  axelcarincotte@yahoo.fr</w:t>
            </w:r>
          </w:p>
          <w:p w:rsidR="000E2DD0" w:rsidRPr="001F5BCB" w:rsidRDefault="001F5BCB" w:rsidP="000E2DD0">
            <w:pPr>
              <w:pStyle w:val="Coordonnes"/>
              <w:ind w:left="0"/>
            </w:pPr>
            <w:r>
              <w:t xml:space="preserve">                  </w:t>
            </w:r>
            <w:r w:rsidR="000E2DD0" w:rsidRPr="001F5BCB">
              <w:t>13140 Miramas</w:t>
            </w:r>
          </w:p>
          <w:p w:rsidR="000E2DD0" w:rsidRPr="000E2DD0" w:rsidRDefault="000E2DD0" w:rsidP="000E2DD0">
            <w:pPr>
              <w:pStyle w:val="Coordonnes"/>
              <w:ind w:left="0"/>
              <w:rPr>
                <w:b/>
                <w:color w:val="auto"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Pr="000E2DD0">
              <w:rPr>
                <w:b/>
                <w:color w:val="auto"/>
              </w:rPr>
              <w:t>Permis B + Véhicule</w:t>
            </w:r>
          </w:p>
          <w:p w:rsidR="003E24DF" w:rsidRPr="008E5E8E" w:rsidRDefault="000E2DD0" w:rsidP="000E2D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1245235</wp:posOffset>
                      </wp:positionV>
                      <wp:extent cx="3590925" cy="45243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452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D06" w:rsidRPr="00AC6BBF" w:rsidRDefault="009D3D06" w:rsidP="00AC6BBF">
                                  <w:pPr>
                                    <w:shd w:val="clear" w:color="auto" w:fill="C0D7F1" w:themeFill="text2" w:themeFillTint="33"/>
                                    <w:ind w:left="0" w:right="117"/>
                                    <w:jc w:val="center"/>
                                    <w:rPr>
                                      <w:rFonts w:ascii="Franklin Gothic Demi" w:hAnsi="Franklin Gothic Demi"/>
                                      <w:color w:val="auto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6BBF">
                                    <w:rPr>
                                      <w:rFonts w:ascii="Franklin Gothic Demi" w:hAnsi="Franklin Gothic Demi"/>
                                      <w:color w:val="auto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EXPERIENCES PROFESSIONNELLES</w:t>
                                  </w:r>
                                </w:p>
                                <w:p w:rsidR="000E2DD0" w:rsidRDefault="000E2DD0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0E2DD0" w:rsidRDefault="000E2DD0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0E2DD0" w:rsidRDefault="000E2DD0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994105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2019             Mécanicien Norauto Martigues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A5287C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2017-2018   Opérateur de tri Eco Cap </w:t>
                                  </w:r>
                                </w:p>
                                <w:p w:rsidR="00A5287C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                      Miramas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A5287C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2017              Stagiaire SPEEDY Miramas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A5287C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2015-2016   Agent Polyvalent ATC Miramas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A5287C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2013-2014   Stagiaire Mécanicien SPEEDY, </w:t>
                                  </w:r>
                                </w:p>
                                <w:p w:rsidR="00A5287C" w:rsidRDefault="00A5287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                      DELKO</w:t>
                                  </w:r>
                                  <w:r w:rsidR="00A21E4B">
                                    <w:rPr>
                                      <w:rFonts w:ascii="Franklin Gothic Demi" w:hAnsi="Franklin Gothic Demi"/>
                                    </w:rPr>
                                    <w:t xml:space="preserve"> Miramas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2012              Service civique Croix Rouge 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                      Salon de Provence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2008-2009    Tailleur de pierre Stagiaire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>Andréo</w:t>
                                  </w:r>
                                  <w:proofErr w:type="spellEnd"/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Max Istres</w:t>
                                  </w:r>
                                </w:p>
                                <w:p w:rsidR="00A21E4B" w:rsidRDefault="00A21E4B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                       La Pierre Provençale Aureille</w:t>
                                  </w:r>
                                </w:p>
                                <w:p w:rsidR="000E2DD0" w:rsidRDefault="000E2DD0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0E2DD0" w:rsidRDefault="000E2DD0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0E2DD0" w:rsidRDefault="000E2DD0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84779C" w:rsidRPr="00994105" w:rsidRDefault="0084779C" w:rsidP="00994105">
                                  <w:pPr>
                                    <w:spacing w:before="0" w:after="0"/>
                                    <w:ind w:left="0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9D3D06" w:rsidRPr="00994105" w:rsidRDefault="009D3D06" w:rsidP="009D3D06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243.75pt;margin-top:98.05pt;width:282.75pt;height:3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" fillcolor="white [3201]" strokecolor="#009dd9 [3205]" strokeweight="1pt">
                      <v:textbox>
                        <w:txbxContent>
                          <w:p w:rsidR="009D3D06" w:rsidRPr="00AC6BBF" w:rsidRDefault="009D3D06" w:rsidP="00AC6BBF">
                            <w:pPr>
                              <w:shd w:val="clear" w:color="auto" w:fill="C0D7F1" w:themeFill="text2" w:themeFillTint="33"/>
                              <w:ind w:left="0" w:right="117"/>
                              <w:jc w:val="center"/>
                              <w:rPr>
                                <w:rFonts w:ascii="Franklin Gothic Demi" w:hAnsi="Franklin Gothic Demi"/>
                                <w:color w:val="aut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BBF">
                              <w:rPr>
                                <w:rFonts w:ascii="Franklin Gothic Demi" w:hAnsi="Franklin Gothic Demi"/>
                                <w:color w:val="aut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EXPERIENCES PROFESSIONNELLES</w:t>
                            </w:r>
                          </w:p>
                          <w:p w:rsidR="000E2DD0" w:rsidRDefault="000E2DD0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0E2DD0" w:rsidRDefault="000E2DD0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0E2DD0" w:rsidRDefault="000E2DD0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994105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2019             Mécanicien Norauto Martigues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A5287C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2017-2018   Opérateur de tri Eco Cap </w:t>
                            </w:r>
                          </w:p>
                          <w:p w:rsidR="00A5287C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                       Miramas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A5287C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2017              Stagiaire SPEEDY Miramas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A5287C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2015-2016   Agent Polyvalent ATC Miramas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A5287C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2013-2014   Stagiaire Mécanicien SPEEDY, </w:t>
                            </w:r>
                          </w:p>
                          <w:p w:rsidR="00A5287C" w:rsidRDefault="00A5287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                       DELKO</w:t>
                            </w:r>
                            <w:r w:rsidR="00A21E4B">
                              <w:rPr>
                                <w:rFonts w:ascii="Franklin Gothic Demi" w:hAnsi="Franklin Gothic Demi"/>
                              </w:rPr>
                              <w:t xml:space="preserve"> Miramas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2012              Service civique Croix Rouge 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                       Salon de Provence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2008-2009    Tailleur de pierre Stagiaire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</w:rPr>
                              <w:t>Andréo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</w:rPr>
                              <w:t xml:space="preserve"> Max Istres</w:t>
                            </w:r>
                          </w:p>
                          <w:p w:rsidR="00A21E4B" w:rsidRDefault="00A21E4B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                        La Pierre Provençale Aureille</w:t>
                            </w:r>
                          </w:p>
                          <w:p w:rsidR="000E2DD0" w:rsidRDefault="000E2DD0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0E2DD0" w:rsidRDefault="000E2DD0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0E2DD0" w:rsidRDefault="000E2DD0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84779C" w:rsidRPr="00994105" w:rsidRDefault="0084779C" w:rsidP="00994105">
                            <w:pPr>
                              <w:spacing w:before="0" w:after="0"/>
                              <w:ind w:left="0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  <w:p w:rsidR="009D3D06" w:rsidRPr="00994105" w:rsidRDefault="009D3D06" w:rsidP="009D3D06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673735</wp:posOffset>
                      </wp:positionV>
                      <wp:extent cx="3048000" cy="6400800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4008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5B7" w:rsidRPr="00994105" w:rsidRDefault="003775B7" w:rsidP="00AC6BBF">
                                  <w:pPr>
                                    <w:shd w:val="clear" w:color="auto" w:fill="C0D7F1" w:themeFill="text2" w:themeFillTint="33"/>
                                    <w:ind w:left="0" w:right="189"/>
                                    <w:jc w:val="center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4105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COMPETENCES</w:t>
                                  </w:r>
                                </w:p>
                                <w:p w:rsidR="001938D1" w:rsidRDefault="002628EF" w:rsidP="00262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  <w:t>Travail en équipe</w:t>
                                  </w:r>
                                </w:p>
                                <w:p w:rsidR="002628EF" w:rsidRDefault="002628EF" w:rsidP="00262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  <w:t>Connaissance en mécanique, diagnostic d’une panne</w:t>
                                  </w:r>
                                </w:p>
                                <w:p w:rsidR="002628EF" w:rsidRDefault="002628EF" w:rsidP="00262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  <w:t>Respect des horaires</w:t>
                                  </w:r>
                                </w:p>
                                <w:p w:rsidR="002628EF" w:rsidRDefault="002628EF" w:rsidP="002628EF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  <w:t>Respect des consignes de sécurité</w:t>
                                  </w:r>
                                </w:p>
                                <w:p w:rsidR="00A5287C" w:rsidRDefault="002628EF" w:rsidP="00A5287C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  <w:t>Respect du matériel</w:t>
                                  </w:r>
                                </w:p>
                                <w:p w:rsidR="00A5287C" w:rsidRPr="00A5287C" w:rsidRDefault="00A5287C" w:rsidP="00A5287C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  <w:t>Charges lourdes</w:t>
                                  </w:r>
                                </w:p>
                                <w:p w:rsidR="00A5287C" w:rsidRDefault="00A5287C" w:rsidP="00A5287C">
                                  <w:p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5287C" w:rsidRDefault="00A5287C" w:rsidP="00A5287C">
                                  <w:p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5287C" w:rsidRDefault="00A5287C" w:rsidP="00A5287C">
                                  <w:pPr>
                                    <w:ind w:right="624"/>
                                    <w:rPr>
                                      <w:rFonts w:ascii="Franklin Gothic Demi" w:hAnsi="Franklin Gothic Demi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D3D06" w:rsidRPr="00994105" w:rsidRDefault="009D3D06" w:rsidP="00AC6BBF">
                                  <w:pPr>
                                    <w:shd w:val="clear" w:color="auto" w:fill="C0D7F1" w:themeFill="text2" w:themeFillTint="33"/>
                                    <w:ind w:left="0" w:right="189"/>
                                    <w:jc w:val="center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4105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FORMATIONS</w:t>
                                  </w:r>
                                </w:p>
                                <w:p w:rsidR="00C37B5D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2018   </w:t>
                                  </w:r>
                                  <w:r w:rsidR="000E2DD0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CACES 1/3 CORALLIS Miramas</w:t>
                                  </w:r>
                                </w:p>
                                <w:p w:rsidR="002628EF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628EF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2014    TP Mécanicien Automobile</w:t>
                                  </w:r>
                                </w:p>
                                <w:p w:rsidR="009D3D06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               AFPA Avignon Le Pontet</w:t>
                                  </w:r>
                                </w:p>
                                <w:p w:rsidR="002628EF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</w:rPr>
                                  </w:pPr>
                                </w:p>
                                <w:p w:rsidR="002628EF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2628EF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2012 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 Premier Secours niveau 1</w:t>
                                  </w:r>
                                </w:p>
                                <w:p w:rsidR="002628EF" w:rsidRDefault="002628EF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5287C" w:rsidRPr="002628EF" w:rsidRDefault="00A5287C" w:rsidP="009D3D06">
                                  <w:pPr>
                                    <w:spacing w:before="0" w:after="0"/>
                                    <w:ind w:left="0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2009    </w:t>
                                  </w:r>
                                  <w:r w:rsidR="000D6708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CAP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Tailleur de pierres. Lycée </w:t>
                                  </w:r>
                                  <w:r w:rsidR="000D6708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 xml:space="preserve">                        </w:t>
                                  </w:r>
                                </w:p>
                                <w:p w:rsidR="008B101C" w:rsidRPr="000D6708" w:rsidRDefault="000D6708" w:rsidP="003775B7">
                                  <w:pPr>
                                    <w:ind w:left="264" w:right="624"/>
                                    <w:jc w:val="both"/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</w:rPr>
                                    <w:t xml:space="preserve">              </w:t>
                                  </w:r>
                                  <w:r w:rsidRPr="000D6708">
                                    <w:rPr>
                                      <w:rFonts w:ascii="Franklin Gothic Demi" w:hAnsi="Franklin Gothic Demi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Les Alpilles Miramas</w:t>
                                  </w:r>
                                </w:p>
                                <w:p w:rsidR="003775B7" w:rsidRDefault="003775B7" w:rsidP="003775B7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3775B7" w:rsidRDefault="003775B7" w:rsidP="003775B7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3775B7" w:rsidRDefault="003775B7" w:rsidP="003775B7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-14.25pt;margin-top:53.05pt;width:240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" filled="f" stroked="f" strokeweight="1.5pt">
                      <v:textbox>
                        <w:txbxContent>
                          <w:p w:rsidR="003775B7" w:rsidRPr="00994105" w:rsidRDefault="003775B7" w:rsidP="00AC6BBF">
                            <w:pPr>
                              <w:shd w:val="clear" w:color="auto" w:fill="C0D7F1" w:themeFill="text2" w:themeFillTint="33"/>
                              <w:ind w:left="0" w:right="189"/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105">
                              <w:rPr>
                                <w:rFonts w:ascii="Franklin Gothic Demi" w:hAnsi="Franklin Gothic Dem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COMPETENCES</w:t>
                            </w:r>
                          </w:p>
                          <w:p w:rsidR="001938D1" w:rsidRDefault="002628EF" w:rsidP="002628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  <w:t>Travail en équipe</w:t>
                            </w:r>
                          </w:p>
                          <w:p w:rsidR="002628EF" w:rsidRDefault="002628EF" w:rsidP="002628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  <w:t>Connaissance en mécanique, diagnostic d’une panne</w:t>
                            </w:r>
                          </w:p>
                          <w:p w:rsidR="002628EF" w:rsidRDefault="002628EF" w:rsidP="002628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  <w:t>Respect des horaires</w:t>
                            </w:r>
                          </w:p>
                          <w:p w:rsidR="002628EF" w:rsidRDefault="002628EF" w:rsidP="002628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  <w:t>Respect des consignes de sécurité</w:t>
                            </w:r>
                          </w:p>
                          <w:p w:rsidR="00A5287C" w:rsidRDefault="002628EF" w:rsidP="00A5287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  <w:t>Respect du matériel</w:t>
                            </w:r>
                          </w:p>
                          <w:p w:rsidR="00A5287C" w:rsidRPr="00A5287C" w:rsidRDefault="00A5287C" w:rsidP="00A5287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  <w:t>Charges lourdes</w:t>
                            </w:r>
                          </w:p>
                          <w:p w:rsidR="00A5287C" w:rsidRDefault="00A5287C" w:rsidP="00A5287C">
                            <w:p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</w:p>
                          <w:p w:rsidR="00A5287C" w:rsidRDefault="00A5287C" w:rsidP="00A5287C">
                            <w:p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</w:p>
                          <w:p w:rsidR="00A5287C" w:rsidRDefault="00A5287C" w:rsidP="00A5287C">
                            <w:pPr>
                              <w:ind w:right="624"/>
                              <w:rPr>
                                <w:rFonts w:ascii="Franklin Gothic Demi" w:hAnsi="Franklin Gothic Demi"/>
                                <w:sz w:val="23"/>
                                <w:szCs w:val="23"/>
                              </w:rPr>
                            </w:pPr>
                          </w:p>
                          <w:p w:rsidR="009D3D06" w:rsidRPr="00994105" w:rsidRDefault="009D3D06" w:rsidP="00AC6BBF">
                            <w:pPr>
                              <w:shd w:val="clear" w:color="auto" w:fill="C0D7F1" w:themeFill="text2" w:themeFillTint="33"/>
                              <w:ind w:left="0" w:right="189"/>
                              <w:jc w:val="center"/>
                              <w:rPr>
                                <w:rFonts w:ascii="Franklin Gothic Demi" w:hAnsi="Franklin Gothic Demi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105">
                              <w:rPr>
                                <w:rFonts w:ascii="Franklin Gothic Demi" w:hAnsi="Franklin Gothic Demi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FORMATIONS</w:t>
                            </w:r>
                          </w:p>
                          <w:p w:rsidR="00C37B5D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2018   </w:t>
                            </w:r>
                            <w:r w:rsidR="000E2DD0"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>CACES 1/3 CORALLIS Miramas</w:t>
                            </w:r>
                          </w:p>
                          <w:p w:rsidR="002628EF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2628EF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>2014    TP Mécanicien Automobile</w:t>
                            </w:r>
                          </w:p>
                          <w:p w:rsidR="009D3D06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AFPA Avignon Le Pontet</w:t>
                            </w:r>
                          </w:p>
                          <w:p w:rsidR="002628EF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  <w:p w:rsidR="002628EF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628EF"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2012  </w:t>
                            </w: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Premier Secours niveau 1</w:t>
                            </w:r>
                          </w:p>
                          <w:p w:rsidR="002628EF" w:rsidRDefault="002628EF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287C" w:rsidRPr="002628EF" w:rsidRDefault="00A5287C" w:rsidP="009D3D06">
                            <w:pPr>
                              <w:spacing w:before="0" w:after="0"/>
                              <w:ind w:left="0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2009    </w:t>
                            </w:r>
                            <w:r w:rsidR="000D6708"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CAP </w:t>
                            </w:r>
                            <w:r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Tailleur de pierres. Lycée </w:t>
                            </w:r>
                            <w:r w:rsidR="000D6708"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</w:t>
                            </w:r>
                          </w:p>
                          <w:p w:rsidR="008B101C" w:rsidRPr="000D6708" w:rsidRDefault="000D6708" w:rsidP="003775B7">
                            <w:pPr>
                              <w:ind w:left="264" w:right="624"/>
                              <w:jc w:val="both"/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 xml:space="preserve">              </w:t>
                            </w:r>
                            <w:r w:rsidRPr="000D6708">
                              <w:rPr>
                                <w:rFonts w:ascii="Franklin Gothic Demi" w:hAnsi="Franklin Gothic Demi"/>
                                <w:color w:val="000000" w:themeColor="text1"/>
                                <w:sz w:val="23"/>
                                <w:szCs w:val="23"/>
                              </w:rPr>
                              <w:t>Les Alpilles Miramas</w:t>
                            </w:r>
                          </w:p>
                          <w:p w:rsidR="003775B7" w:rsidRDefault="003775B7" w:rsidP="003775B7">
                            <w:pPr>
                              <w:ind w:left="0"/>
                              <w:jc w:val="center"/>
                            </w:pPr>
                          </w:p>
                          <w:p w:rsidR="003775B7" w:rsidRDefault="003775B7" w:rsidP="003775B7">
                            <w:pPr>
                              <w:ind w:left="0"/>
                              <w:jc w:val="center"/>
                            </w:pPr>
                          </w:p>
                          <w:p w:rsidR="003775B7" w:rsidRDefault="003775B7" w:rsidP="003775B7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6396D">
              <w:rPr>
                <w:rFonts w:ascii="Arial Rounded MT Bold" w:hAnsi="Arial Rounded MT Bold"/>
                <w:b/>
              </w:rPr>
              <w:t xml:space="preserve"> </w:t>
            </w:r>
            <w:r w:rsidR="00FE1EBF">
              <w:rPr>
                <w:rFonts w:ascii="Arial Rounded MT Bold" w:hAnsi="Arial Rounded MT Bold"/>
                <w:b/>
              </w:rPr>
              <w:t xml:space="preserve">  </w:t>
            </w:r>
            <w:r w:rsidR="0006396D">
              <w:rPr>
                <w:rFonts w:ascii="Arial Rounded MT Bold" w:hAnsi="Arial Rounded MT Bold"/>
                <w:b/>
              </w:rPr>
              <w:t xml:space="preserve">  </w:t>
            </w:r>
            <w:r w:rsidR="008E5E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332740</wp:posOffset>
                      </wp:positionV>
                      <wp:extent cx="3629025" cy="45434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454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5E8E" w:rsidRDefault="008E5E8E" w:rsidP="008E5E8E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237.75pt;margin-top:26.2pt;width:285.7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" filled="f" stroked="f" strokeweight="1pt">
                      <v:textbox>
                        <w:txbxContent>
                          <w:p w:rsidR="008E5E8E" w:rsidRDefault="008E5E8E" w:rsidP="008E5E8E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66B18" w:rsidRDefault="00A66B18" w:rsidP="000E2DD0">
      <w:pPr>
        <w:ind w:left="0"/>
      </w:pPr>
      <w:bookmarkStart w:id="1" w:name="_GoBack"/>
      <w:bookmarkEnd w:id="1"/>
    </w:p>
    <w:sectPr w:rsidR="00A66B18" w:rsidSect="00994105">
      <w:headerReference w:type="default" r:id="rId11"/>
      <w:pgSz w:w="11906" w:h="16838" w:code="9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ED" w:rsidRDefault="008135ED" w:rsidP="00A66B18">
      <w:pPr>
        <w:spacing w:before="0" w:after="0"/>
      </w:pPr>
      <w:r>
        <w:separator/>
      </w:r>
    </w:p>
  </w:endnote>
  <w:endnote w:type="continuationSeparator" w:id="0">
    <w:p w:rsidR="008135ED" w:rsidRDefault="008135E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ED" w:rsidRDefault="008135ED" w:rsidP="00A66B18">
      <w:pPr>
        <w:spacing w:before="0" w:after="0"/>
      </w:pPr>
      <w:r>
        <w:separator/>
      </w:r>
    </w:p>
  </w:footnote>
  <w:footnote w:type="continuationSeparator" w:id="0">
    <w:p w:rsidR="008135ED" w:rsidRDefault="008135E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En-tte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8A36C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9AF"/>
    <w:multiLevelType w:val="hybridMultilevel"/>
    <w:tmpl w:val="F66AF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83A"/>
    <w:multiLevelType w:val="hybridMultilevel"/>
    <w:tmpl w:val="8AF43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A4F"/>
    <w:multiLevelType w:val="hybridMultilevel"/>
    <w:tmpl w:val="4D620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5A6"/>
    <w:multiLevelType w:val="hybridMultilevel"/>
    <w:tmpl w:val="1D9EA610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F14266"/>
    <w:multiLevelType w:val="hybridMultilevel"/>
    <w:tmpl w:val="A9F46AA4"/>
    <w:lvl w:ilvl="0" w:tplc="78CED952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277F"/>
    <w:multiLevelType w:val="hybridMultilevel"/>
    <w:tmpl w:val="F294DF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5829"/>
    <w:multiLevelType w:val="hybridMultilevel"/>
    <w:tmpl w:val="9FACF062"/>
    <w:lvl w:ilvl="0" w:tplc="1062F43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DD7"/>
    <w:multiLevelType w:val="hybridMultilevel"/>
    <w:tmpl w:val="A2A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747D"/>
    <w:multiLevelType w:val="hybridMultilevel"/>
    <w:tmpl w:val="D6D2D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21"/>
    <w:rsid w:val="000216F1"/>
    <w:rsid w:val="0006396D"/>
    <w:rsid w:val="00083BAA"/>
    <w:rsid w:val="00093CB8"/>
    <w:rsid w:val="000A0796"/>
    <w:rsid w:val="000C1FF4"/>
    <w:rsid w:val="000D6708"/>
    <w:rsid w:val="000E2DD0"/>
    <w:rsid w:val="0010680C"/>
    <w:rsid w:val="00124B57"/>
    <w:rsid w:val="00152B0B"/>
    <w:rsid w:val="001766D6"/>
    <w:rsid w:val="00192419"/>
    <w:rsid w:val="001938D1"/>
    <w:rsid w:val="001B7297"/>
    <w:rsid w:val="001C270D"/>
    <w:rsid w:val="001D0B5A"/>
    <w:rsid w:val="001E2320"/>
    <w:rsid w:val="001F5BCB"/>
    <w:rsid w:val="00214E28"/>
    <w:rsid w:val="002628EF"/>
    <w:rsid w:val="00314F33"/>
    <w:rsid w:val="00352B81"/>
    <w:rsid w:val="003775B7"/>
    <w:rsid w:val="00394757"/>
    <w:rsid w:val="003A0150"/>
    <w:rsid w:val="003D7C2A"/>
    <w:rsid w:val="003E24DF"/>
    <w:rsid w:val="0041428F"/>
    <w:rsid w:val="00427DF7"/>
    <w:rsid w:val="00460A39"/>
    <w:rsid w:val="004A2B0D"/>
    <w:rsid w:val="004B19E2"/>
    <w:rsid w:val="00550DAC"/>
    <w:rsid w:val="00596560"/>
    <w:rsid w:val="005B0B6E"/>
    <w:rsid w:val="005C2210"/>
    <w:rsid w:val="00615018"/>
    <w:rsid w:val="0062123A"/>
    <w:rsid w:val="00646E75"/>
    <w:rsid w:val="006B084F"/>
    <w:rsid w:val="006F6F10"/>
    <w:rsid w:val="00783E79"/>
    <w:rsid w:val="007B5AE8"/>
    <w:rsid w:val="007F5192"/>
    <w:rsid w:val="008135ED"/>
    <w:rsid w:val="00831EB8"/>
    <w:rsid w:val="0084779C"/>
    <w:rsid w:val="008B101C"/>
    <w:rsid w:val="008E5E8E"/>
    <w:rsid w:val="00952881"/>
    <w:rsid w:val="00994105"/>
    <w:rsid w:val="009B505C"/>
    <w:rsid w:val="009C1F21"/>
    <w:rsid w:val="009D3D06"/>
    <w:rsid w:val="009F6646"/>
    <w:rsid w:val="00A21E4B"/>
    <w:rsid w:val="00A26FE7"/>
    <w:rsid w:val="00A5287C"/>
    <w:rsid w:val="00A66B18"/>
    <w:rsid w:val="00A6783B"/>
    <w:rsid w:val="00A71926"/>
    <w:rsid w:val="00A96CF8"/>
    <w:rsid w:val="00AA089B"/>
    <w:rsid w:val="00AC6BBF"/>
    <w:rsid w:val="00AE1388"/>
    <w:rsid w:val="00AF3982"/>
    <w:rsid w:val="00B36045"/>
    <w:rsid w:val="00B50294"/>
    <w:rsid w:val="00B57D6E"/>
    <w:rsid w:val="00C37B5D"/>
    <w:rsid w:val="00C701F7"/>
    <w:rsid w:val="00C70786"/>
    <w:rsid w:val="00D10958"/>
    <w:rsid w:val="00D66593"/>
    <w:rsid w:val="00DE6DA2"/>
    <w:rsid w:val="00DF2D30"/>
    <w:rsid w:val="00E20292"/>
    <w:rsid w:val="00E4786A"/>
    <w:rsid w:val="00E55D74"/>
    <w:rsid w:val="00E6540C"/>
    <w:rsid w:val="00E81E2A"/>
    <w:rsid w:val="00EE0952"/>
    <w:rsid w:val="00FA515F"/>
    <w:rsid w:val="00FE0F43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C782A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semiHidden/>
    <w:rsid w:val="009C1F21"/>
    <w:pPr>
      <w:contextualSpacing/>
    </w:pPr>
  </w:style>
  <w:style w:type="character" w:styleId="Lienhypertexte">
    <w:name w:val="Hyperlink"/>
    <w:basedOn w:val="Policepardfaut"/>
    <w:uiPriority w:val="99"/>
    <w:unhideWhenUsed/>
    <w:rsid w:val="00124B57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ettre%20&#224;%20en-t&#234;te%20Courbe%20bleue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173AC6-6C9C-4ABF-BCB3-2E84AB38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Courbe bleue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2022-01-06T15:09:00Z</dcterms:created>
  <dcterms:modified xsi:type="dcterms:W3CDTF">2022-04-28T07:39:00Z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